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30F607" w14:textId="77777777" w:rsidR="009205A0" w:rsidRDefault="009205A0">
      <w:pPr>
        <w:rPr>
          <w:rFonts w:ascii="Omnes Regular" w:hAnsi="Omnes Regular" w:cs="Omnes Regular" w:hint="eastAsia"/>
          <w:sz w:val="22"/>
        </w:rPr>
      </w:pPr>
      <w:r>
        <w:rPr>
          <w:rFonts w:ascii="Omnes Semibold" w:hAnsi="Omnes Semibold" w:cs="Omnes Semibold"/>
          <w:sz w:val="36"/>
          <w:szCs w:val="36"/>
        </w:rPr>
        <w:t>Game Design and Production Capstone</w:t>
      </w:r>
    </w:p>
    <w:p w14:paraId="705B13C0" w14:textId="1C7ECA24" w:rsidR="009205A0" w:rsidRDefault="00E619DD">
      <w:r>
        <w:rPr>
          <w:rFonts w:ascii="Omnes Regular" w:hAnsi="Omnes Regular" w:cs="Omnes Regular"/>
          <w:sz w:val="22"/>
        </w:rPr>
        <w:t>Allen Turner</w:t>
      </w:r>
      <w:r w:rsidR="001A2A79">
        <w:rPr>
          <w:rFonts w:ascii="Omnes Regular" w:hAnsi="Omnes Regular" w:cs="Omnes Regular"/>
          <w:sz w:val="22"/>
        </w:rPr>
        <w:t xml:space="preserve"> (he/him)</w:t>
      </w:r>
    </w:p>
    <w:p w14:paraId="7111A934" w14:textId="77777777" w:rsidR="009205A0" w:rsidRDefault="00957D93">
      <w:pPr>
        <w:rPr>
          <w:rFonts w:ascii="Omnes Regular" w:hAnsi="Omnes Regular" w:cs="Omnes Regular" w:hint="eastAsia"/>
          <w:sz w:val="22"/>
        </w:rPr>
      </w:pPr>
      <w:hyperlink r:id="rId7" w:history="1">
        <w:r w:rsidR="00E619DD" w:rsidRPr="008E23E2">
          <w:rPr>
            <w:rStyle w:val="Hyperlink"/>
            <w:rFonts w:ascii="Omnes Regular" w:hAnsi="Omnes Regular"/>
          </w:rPr>
          <w:t>aturner8@cdm.depaul.edu</w:t>
        </w:r>
      </w:hyperlink>
    </w:p>
    <w:p w14:paraId="2121DBFE" w14:textId="77777777" w:rsidR="009205A0" w:rsidRDefault="009205A0"/>
    <w:p w14:paraId="2B01578C" w14:textId="77777777" w:rsidR="009205A0" w:rsidRDefault="009205A0">
      <w:pPr>
        <w:rPr>
          <w:rFonts w:ascii="Times" w:eastAsia="Times New Roman" w:hAnsi="Times" w:cs="Times"/>
          <w:sz w:val="20"/>
          <w:szCs w:val="20"/>
        </w:rPr>
      </w:pPr>
      <w:r>
        <w:rPr>
          <w:rFonts w:ascii="Omnes Semibold" w:eastAsia="Times New Roman" w:hAnsi="Omnes Semibold" w:cs="Omnes Semibold"/>
          <w:sz w:val="36"/>
          <w:szCs w:val="36"/>
        </w:rPr>
        <w:t>Syllabus</w:t>
      </w:r>
    </w:p>
    <w:p w14:paraId="6D885924" w14:textId="77777777" w:rsidR="009205A0" w:rsidRDefault="009205A0">
      <w:r>
        <w:rPr>
          <w:rFonts w:ascii="Times" w:eastAsia="Times New Roman" w:hAnsi="Times" w:cs="Times"/>
          <w:sz w:val="20"/>
          <w:szCs w:val="20"/>
        </w:rPr>
        <w:br/>
      </w:r>
      <w:r>
        <w:rPr>
          <w:rFonts w:ascii="Calibri" w:eastAsia="Times New Roman" w:hAnsi="Calibri" w:cs="Calibri"/>
          <w:b/>
          <w:bCs/>
          <w:color w:val="000000"/>
          <w:sz w:val="28"/>
          <w:szCs w:val="28"/>
        </w:rPr>
        <w:t>Overview</w:t>
      </w:r>
      <w:r>
        <w:rPr>
          <w:rFonts w:ascii="Calibri" w:eastAsia="Times New Roman" w:hAnsi="Calibri" w:cs="Calibri"/>
          <w:sz w:val="22"/>
          <w:szCs w:val="22"/>
        </w:rPr>
        <w:br/>
      </w:r>
      <w:r>
        <w:rPr>
          <w:rFonts w:ascii="Calibri" w:eastAsia="Times New Roman" w:hAnsi="Calibri" w:cs="Calibri"/>
          <w:color w:val="000000"/>
          <w:sz w:val="22"/>
          <w:szCs w:val="22"/>
        </w:rPr>
        <w:t>Students will be guided through a full production cycle of game development from brainstorming a cool game concept to playtesting and polishing a complete, short but awesome game. The primary purpose of this course is for students to gain experience working intensely as a team or “game studio.” Students will learn how to work successfully with people that have diverse skill sets, backgrounds, and interests. Teams will be formed by students (with instructor approval) or by the instructor. Once teams are formed they can’t be changed and will last both Winter and Spring quarters.</w:t>
      </w:r>
    </w:p>
    <w:p w14:paraId="22D0BEA1" w14:textId="77777777" w:rsidR="009205A0" w:rsidRDefault="009205A0"/>
    <w:p w14:paraId="3D2DE667" w14:textId="77777777" w:rsidR="009205A0" w:rsidRDefault="009205A0">
      <w:pPr>
        <w:rPr>
          <w:rFonts w:ascii="Calibri" w:eastAsia="Times New Roman" w:hAnsi="Calibri" w:cs="Calibri"/>
          <w:color w:val="000000"/>
          <w:sz w:val="22"/>
          <w:szCs w:val="22"/>
        </w:rPr>
      </w:pPr>
      <w:r>
        <w:rPr>
          <w:rFonts w:ascii="Calibri" w:eastAsia="Times New Roman" w:hAnsi="Calibri" w:cs="Calibri"/>
          <w:b/>
          <w:bCs/>
          <w:color w:val="000000"/>
          <w:sz w:val="28"/>
          <w:szCs w:val="28"/>
        </w:rPr>
        <w:t>Course Goals</w:t>
      </w:r>
    </w:p>
    <w:p w14:paraId="24ECD4F0" w14:textId="77777777" w:rsidR="009205A0" w:rsidRDefault="009205A0">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To experience a full game development production cycle (from concept to asset production) within a collaborative context;</w:t>
      </w:r>
    </w:p>
    <w:p w14:paraId="2CB1B4A9" w14:textId="77777777" w:rsidR="009205A0" w:rsidRDefault="009205A0">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To learn how to “scope” a game design idea based on available time, resources, and expertise;</w:t>
      </w:r>
    </w:p>
    <w:p w14:paraId="386C7716" w14:textId="77777777" w:rsidR="009205A0" w:rsidRDefault="009205A0">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To gain experience working in cross-functional teams;</w:t>
      </w:r>
    </w:p>
    <w:p w14:paraId="3421499B" w14:textId="77777777" w:rsidR="009205A0" w:rsidRDefault="009205A0">
      <w:pPr>
        <w:pStyle w:val="ListParagraph"/>
        <w:numPr>
          <w:ilvl w:val="0"/>
          <w:numId w:val="2"/>
        </w:numPr>
        <w:spacing w:after="120"/>
        <w:rPr>
          <w:rFonts w:ascii="Calibri" w:eastAsia="Times New Roman" w:hAnsi="Calibri" w:cs="Calibri"/>
          <w:b/>
          <w:bCs/>
          <w:color w:val="000000"/>
          <w:sz w:val="28"/>
          <w:szCs w:val="28"/>
        </w:rPr>
      </w:pPr>
      <w:r>
        <w:rPr>
          <w:rFonts w:ascii="Calibri" w:eastAsia="Times New Roman" w:hAnsi="Calibri" w:cs="Calibri"/>
          <w:color w:val="000000"/>
          <w:sz w:val="22"/>
          <w:szCs w:val="22"/>
        </w:rPr>
        <w:t>To gain practice in evaluating game design ideas, game prototypes, and demos in order to improve their quality.</w:t>
      </w:r>
    </w:p>
    <w:p w14:paraId="7C118523" w14:textId="77777777"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Main Deliverable</w:t>
      </w:r>
      <w:r>
        <w:rPr>
          <w:rFonts w:ascii="Calibri" w:eastAsia="Times New Roman" w:hAnsi="Calibri" w:cs="Calibri"/>
          <w:sz w:val="22"/>
          <w:szCs w:val="22"/>
        </w:rPr>
        <w:br/>
      </w:r>
      <w:r>
        <w:rPr>
          <w:rFonts w:ascii="Calibri" w:eastAsia="Times New Roman" w:hAnsi="Calibri" w:cs="Calibri"/>
          <w:i/>
          <w:iCs/>
          <w:color w:val="000000"/>
          <w:sz w:val="22"/>
          <w:szCs w:val="22"/>
        </w:rPr>
        <w:t>The main deliverable of the two-quarter course is to design and develop an original, fun, indie game.</w:t>
      </w:r>
      <w:r>
        <w:rPr>
          <w:rFonts w:ascii="Calibri" w:eastAsia="Times New Roman" w:hAnsi="Calibri" w:cs="Calibri"/>
          <w:color w:val="000000"/>
          <w:sz w:val="22"/>
          <w:szCs w:val="22"/>
        </w:rPr>
        <w:t xml:space="preserve"> Capstone I (winter quarter) will deliver an alpha build of a game, defined as a demo that articulates the core gameplay, art, animation, and audio concept; Capstone II (spring quarter) a demo build, defined as 1-minute of awesome gameplay experience which includes exemplary animation, art, writing, and audio. </w:t>
      </w:r>
    </w:p>
    <w:p w14:paraId="472D9B02" w14:textId="77777777" w:rsidR="009205A0" w:rsidRDefault="009205A0">
      <w:pPr>
        <w:rPr>
          <w:rFonts w:ascii="Calibri" w:eastAsia="Times New Roman" w:hAnsi="Calibri" w:cs="Calibri"/>
          <w:color w:val="000000"/>
          <w:sz w:val="22"/>
          <w:szCs w:val="22"/>
        </w:rPr>
      </w:pPr>
      <w:r>
        <w:rPr>
          <w:rFonts w:ascii="Calibri" w:eastAsia="Times New Roman" w:hAnsi="Calibri" w:cs="Calibri"/>
          <w:b/>
          <w:bCs/>
          <w:color w:val="000000"/>
          <w:sz w:val="28"/>
          <w:szCs w:val="28"/>
        </w:rPr>
        <w:t>Grading Criteria</w:t>
      </w:r>
      <w:r>
        <w:rPr>
          <w:rFonts w:ascii="Calibri" w:eastAsia="Times New Roman" w:hAnsi="Calibri" w:cs="Calibri"/>
          <w:sz w:val="22"/>
          <w:szCs w:val="22"/>
        </w:rPr>
        <w:br/>
      </w:r>
      <w:r>
        <w:rPr>
          <w:rFonts w:ascii="Calibri" w:eastAsia="Times New Roman" w:hAnsi="Calibri" w:cs="Calibri"/>
          <w:b/>
          <w:color w:val="000000"/>
          <w:sz w:val="22"/>
          <w:szCs w:val="22"/>
        </w:rPr>
        <w:t>Social: 30% of grade</w:t>
      </w:r>
    </w:p>
    <w:p w14:paraId="3BA068FA" w14:textId="77777777"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Goodwill and Participation </w:t>
      </w:r>
      <w:r>
        <w:rPr>
          <w:rFonts w:ascii="Calibri" w:eastAsia="Times New Roman" w:hAnsi="Calibri" w:cs="Calibri"/>
          <w:b/>
          <w:bCs/>
          <w:color w:val="000000"/>
          <w:sz w:val="22"/>
          <w:szCs w:val="22"/>
        </w:rPr>
        <w:t>in Class</w:t>
      </w:r>
      <w:r>
        <w:rPr>
          <w:rFonts w:ascii="Calibri" w:eastAsia="Times New Roman" w:hAnsi="Calibri" w:cs="Calibri"/>
          <w:color w:val="000000"/>
          <w:sz w:val="22"/>
          <w:szCs w:val="22"/>
        </w:rPr>
        <w:t>: 15%</w:t>
      </w:r>
    </w:p>
    <w:p w14:paraId="13E82314" w14:textId="77777777" w:rsidR="009205A0" w:rsidRDefault="009205A0">
      <w:pPr>
        <w:spacing w:after="120"/>
        <w:rPr>
          <w:rFonts w:ascii="Calibri" w:eastAsia="Times New Roman" w:hAnsi="Calibri" w:cs="Calibri"/>
          <w:b/>
          <w:color w:val="000000"/>
          <w:sz w:val="22"/>
          <w:szCs w:val="22"/>
        </w:rPr>
      </w:pPr>
      <w:r>
        <w:rPr>
          <w:rFonts w:ascii="Calibri" w:eastAsia="Times New Roman" w:hAnsi="Calibri" w:cs="Calibri"/>
          <w:color w:val="000000"/>
          <w:sz w:val="22"/>
          <w:szCs w:val="22"/>
        </w:rPr>
        <w:t xml:space="preserve">Goodwill and Participation </w:t>
      </w:r>
      <w:r>
        <w:rPr>
          <w:rFonts w:ascii="Calibri" w:eastAsia="Times New Roman" w:hAnsi="Calibri" w:cs="Calibri"/>
          <w:b/>
          <w:bCs/>
          <w:color w:val="000000"/>
          <w:sz w:val="22"/>
          <w:szCs w:val="22"/>
        </w:rPr>
        <w:t>with Team</w:t>
      </w:r>
      <w:r>
        <w:rPr>
          <w:rFonts w:ascii="Calibri" w:eastAsia="Times New Roman" w:hAnsi="Calibri" w:cs="Calibri"/>
          <w:color w:val="000000"/>
          <w:sz w:val="22"/>
          <w:szCs w:val="22"/>
        </w:rPr>
        <w:t>: 15%</w:t>
      </w:r>
    </w:p>
    <w:p w14:paraId="4B966B17" w14:textId="77777777" w:rsidR="009205A0" w:rsidRDefault="009205A0">
      <w:pPr>
        <w:rPr>
          <w:rFonts w:ascii="Calibri" w:eastAsia="Times New Roman" w:hAnsi="Calibri" w:cs="Calibri"/>
          <w:color w:val="000000"/>
          <w:sz w:val="22"/>
          <w:szCs w:val="22"/>
        </w:rPr>
      </w:pPr>
      <w:r>
        <w:rPr>
          <w:rFonts w:ascii="Calibri" w:eastAsia="Times New Roman" w:hAnsi="Calibri" w:cs="Calibri"/>
          <w:b/>
          <w:color w:val="000000"/>
          <w:sz w:val="22"/>
          <w:szCs w:val="22"/>
        </w:rPr>
        <w:t xml:space="preserve">Productive: 50% of grade </w:t>
      </w:r>
    </w:p>
    <w:p w14:paraId="64972D5E" w14:textId="77777777"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Midterm milestone: 20%</w:t>
      </w:r>
    </w:p>
    <w:p w14:paraId="16B44B17" w14:textId="77777777" w:rsidR="009205A0" w:rsidRDefault="009205A0">
      <w:pPr>
        <w:spacing w:after="120"/>
        <w:rPr>
          <w:rFonts w:ascii="Calibri" w:eastAsia="Times New Roman" w:hAnsi="Calibri" w:cs="Calibri"/>
          <w:b/>
          <w:color w:val="000000"/>
          <w:sz w:val="22"/>
          <w:szCs w:val="22"/>
        </w:rPr>
      </w:pPr>
      <w:r>
        <w:rPr>
          <w:rFonts w:ascii="Calibri" w:eastAsia="Times New Roman" w:hAnsi="Calibri" w:cs="Calibri"/>
          <w:color w:val="000000"/>
          <w:sz w:val="22"/>
          <w:szCs w:val="22"/>
        </w:rPr>
        <w:t>Alpha build: 30%</w:t>
      </w:r>
    </w:p>
    <w:p w14:paraId="1DB15FF7" w14:textId="77777777" w:rsidR="009205A0" w:rsidRDefault="009205A0">
      <w:pPr>
        <w:rPr>
          <w:rFonts w:ascii="Calibri" w:eastAsia="Times New Roman" w:hAnsi="Calibri" w:cs="Calibri"/>
          <w:color w:val="000000"/>
          <w:sz w:val="22"/>
          <w:szCs w:val="22"/>
        </w:rPr>
      </w:pPr>
      <w:r>
        <w:rPr>
          <w:rFonts w:ascii="Calibri" w:eastAsia="Times New Roman" w:hAnsi="Calibri" w:cs="Calibri"/>
          <w:b/>
          <w:color w:val="000000"/>
          <w:sz w:val="22"/>
          <w:szCs w:val="22"/>
        </w:rPr>
        <w:t>Reflective: 20% of grade</w:t>
      </w:r>
    </w:p>
    <w:p w14:paraId="38BB3975" w14:textId="77777777"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Midterm “reality check” reflection: 10%</w:t>
      </w:r>
    </w:p>
    <w:p w14:paraId="01981639" w14:textId="77777777"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Postmortem: 10%</w:t>
      </w:r>
    </w:p>
    <w:p w14:paraId="42993E95" w14:textId="77777777"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color w:val="000000"/>
          <w:sz w:val="22"/>
          <w:szCs w:val="22"/>
        </w:rPr>
        <w:t>**Extra Credit: Going above and beyond helping other students: 1-10% At discretion of instructor. The student who was helped needs to email the instructor and summarize the help that was provided.</w:t>
      </w:r>
    </w:p>
    <w:p w14:paraId="0C02A49D" w14:textId="77777777" w:rsidR="009205A0" w:rsidRDefault="009205A0">
      <w:pPr>
        <w:rPr>
          <w:rFonts w:ascii="Calibri" w:eastAsia="Times New Roman" w:hAnsi="Calibri" w:cs="Calibri"/>
          <w:b/>
          <w:bCs/>
          <w:color w:val="000000"/>
          <w:sz w:val="22"/>
          <w:szCs w:val="22"/>
        </w:rPr>
      </w:pPr>
      <w:r>
        <w:rPr>
          <w:rFonts w:ascii="Calibri" w:eastAsia="Times New Roman" w:hAnsi="Calibri" w:cs="Calibri"/>
          <w:b/>
          <w:bCs/>
          <w:color w:val="000000"/>
          <w:sz w:val="28"/>
          <w:szCs w:val="28"/>
        </w:rPr>
        <w:lastRenderedPageBreak/>
        <w:t>Feedback</w:t>
      </w:r>
      <w:r>
        <w:rPr>
          <w:rFonts w:ascii="Calibri" w:eastAsia="Times New Roman" w:hAnsi="Calibri" w:cs="Calibri"/>
          <w:sz w:val="22"/>
          <w:szCs w:val="22"/>
        </w:rPr>
        <w:br/>
      </w:r>
      <w:r>
        <w:rPr>
          <w:rFonts w:ascii="Calibri" w:eastAsia="Times New Roman" w:hAnsi="Calibri" w:cs="Calibri"/>
          <w:color w:val="000000"/>
          <w:sz w:val="22"/>
          <w:szCs w:val="22"/>
        </w:rPr>
        <w:t>Feedback on your progress and performance in the course will be based on the following items:</w:t>
      </w:r>
    </w:p>
    <w:p w14:paraId="5C71C8BD" w14:textId="77777777" w:rsidR="009205A0" w:rsidRDefault="009205A0">
      <w:pPr>
        <w:pStyle w:val="ListParagraph"/>
        <w:numPr>
          <w:ilvl w:val="0"/>
          <w:numId w:val="3"/>
        </w:num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Communication and Critical Thinking: </w:t>
      </w:r>
      <w:r>
        <w:rPr>
          <w:rFonts w:ascii="Calibri" w:eastAsia="Times New Roman" w:hAnsi="Calibri" w:cs="Calibri"/>
          <w:color w:val="000000"/>
          <w:sz w:val="22"/>
          <w:szCs w:val="22"/>
        </w:rPr>
        <w:t>How well are you able to express your ideas, verbally, through your design, and in written form? Is critical thinking evident in your design work?</w:t>
      </w:r>
    </w:p>
    <w:p w14:paraId="142EF339" w14:textId="77777777" w:rsidR="009205A0" w:rsidRDefault="009205A0">
      <w:pPr>
        <w:pStyle w:val="ListParagraph"/>
        <w:numPr>
          <w:ilvl w:val="0"/>
          <w:numId w:val="3"/>
        </w:numPr>
        <w:rPr>
          <w:rFonts w:ascii="Calibri" w:eastAsia="Times New Roman" w:hAnsi="Calibri" w:cs="Calibri"/>
          <w:b/>
          <w:bCs/>
          <w:color w:val="000000"/>
          <w:sz w:val="22"/>
          <w:szCs w:val="22"/>
        </w:rPr>
      </w:pPr>
      <w:r>
        <w:rPr>
          <w:rFonts w:ascii="Calibri" w:eastAsia="Times New Roman" w:hAnsi="Calibri" w:cs="Calibri"/>
          <w:b/>
          <w:bCs/>
          <w:color w:val="000000"/>
          <w:sz w:val="22"/>
          <w:szCs w:val="22"/>
        </w:rPr>
        <w:t>Design Process:</w:t>
      </w:r>
      <w:r>
        <w:rPr>
          <w:rFonts w:ascii="Calibri" w:eastAsia="Times New Roman" w:hAnsi="Calibri" w:cs="Calibri"/>
          <w:color w:val="000000"/>
          <w:sz w:val="22"/>
          <w:szCs w:val="22"/>
        </w:rPr>
        <w:t xml:space="preserve"> What are the strengths and weaknesses of your game design process? Are you able to evaluate the work at different points in the process and to identify areas for future development?</w:t>
      </w:r>
    </w:p>
    <w:p w14:paraId="68358F25" w14:textId="77777777" w:rsidR="009205A0" w:rsidRDefault="009205A0">
      <w:pPr>
        <w:pStyle w:val="ListParagraph"/>
        <w:numPr>
          <w:ilvl w:val="0"/>
          <w:numId w:val="3"/>
        </w:numPr>
        <w:spacing w:after="120"/>
        <w:rPr>
          <w:rFonts w:ascii="Calibri" w:eastAsia="Times New Roman" w:hAnsi="Calibri" w:cs="Calibri"/>
          <w:b/>
          <w:bCs/>
          <w:color w:val="000000"/>
          <w:sz w:val="28"/>
          <w:szCs w:val="28"/>
        </w:rPr>
      </w:pPr>
      <w:r>
        <w:rPr>
          <w:rFonts w:ascii="Calibri" w:eastAsia="Times New Roman" w:hAnsi="Calibri" w:cs="Calibri"/>
          <w:b/>
          <w:bCs/>
          <w:color w:val="000000"/>
          <w:sz w:val="22"/>
          <w:szCs w:val="22"/>
        </w:rPr>
        <w:t>Collaboration:</w:t>
      </w:r>
      <w:r>
        <w:rPr>
          <w:rFonts w:ascii="Calibri" w:eastAsia="Times New Roman" w:hAnsi="Calibri" w:cs="Calibri"/>
          <w:color w:val="000000"/>
          <w:sz w:val="22"/>
          <w:szCs w:val="22"/>
        </w:rPr>
        <w:t xml:space="preserve"> Are you able to leverage the strengths of your teammates in ways that are both productive and generous??</w:t>
      </w:r>
    </w:p>
    <w:p w14:paraId="69C17C8B" w14:textId="77777777"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Promises</w:t>
      </w:r>
      <w:r>
        <w:rPr>
          <w:rFonts w:ascii="Calibri" w:eastAsia="Times New Roman" w:hAnsi="Calibri" w:cs="Calibri"/>
          <w:sz w:val="22"/>
          <w:szCs w:val="22"/>
        </w:rPr>
        <w:br/>
      </w:r>
      <w:r>
        <w:rPr>
          <w:rFonts w:ascii="Calibri" w:eastAsia="Times New Roman" w:hAnsi="Calibri" w:cs="Calibri"/>
          <w:b/>
          <w:bCs/>
          <w:color w:val="000000"/>
          <w:sz w:val="22"/>
          <w:szCs w:val="22"/>
        </w:rPr>
        <w:t>Two promises to be made:</w:t>
      </w:r>
      <w:r>
        <w:rPr>
          <w:rFonts w:ascii="Calibri" w:eastAsia="Times New Roman" w:hAnsi="Calibri" w:cs="Calibri"/>
          <w:sz w:val="22"/>
          <w:szCs w:val="22"/>
        </w:rPr>
        <w:br/>
      </w:r>
      <w:r>
        <w:rPr>
          <w:rFonts w:ascii="Calibri" w:eastAsia="Times New Roman" w:hAnsi="Calibri" w:cs="Calibri"/>
          <w:color w:val="000000"/>
          <w:sz w:val="22"/>
          <w:szCs w:val="22"/>
        </w:rPr>
        <w:t>1. To your faculty and your peers: that you will respect our time and efforts with your own; that you will work your hardest, and seek to be a better designer, programmer and artist through trial and error, offering enthusiastic criticism and accepting it in order to improve on your ideas.</w:t>
      </w:r>
      <w:r>
        <w:rPr>
          <w:rFonts w:ascii="Calibri" w:eastAsia="Times New Roman" w:hAnsi="Calibri" w:cs="Calibri"/>
          <w:sz w:val="22"/>
          <w:szCs w:val="22"/>
        </w:rPr>
        <w:br/>
      </w:r>
      <w:r>
        <w:rPr>
          <w:rFonts w:ascii="Calibri" w:eastAsia="Times New Roman" w:hAnsi="Calibri" w:cs="Calibri"/>
          <w:color w:val="000000"/>
          <w:sz w:val="22"/>
          <w:szCs w:val="22"/>
        </w:rPr>
        <w:t>2. To yourself: to push yourself beyond the bounds of your comfort zone, and to be brave, adventurous and surprising.</w:t>
      </w:r>
    </w:p>
    <w:p w14:paraId="3ED3D53C" w14:textId="77777777"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Attendance</w:t>
      </w:r>
      <w:r>
        <w:rPr>
          <w:rFonts w:ascii="Calibri" w:eastAsia="Times New Roman" w:hAnsi="Calibri" w:cs="Calibri"/>
          <w:sz w:val="22"/>
          <w:szCs w:val="22"/>
        </w:rPr>
        <w:br/>
      </w:r>
      <w:r>
        <w:rPr>
          <w:rFonts w:ascii="Calibri" w:eastAsia="Times New Roman" w:hAnsi="Calibri" w:cs="Calibri"/>
          <w:color w:val="000000"/>
          <w:sz w:val="22"/>
          <w:szCs w:val="22"/>
        </w:rPr>
        <w:t>You are expected to attend all classes and participate in class activities as scheduled. If you have to miss a class for health or family reasons you are expected to follow up with the instructor and find out what was missed, and make up any work. Any absences beyond 2 will result in an automatic grade deduction of 1/2 letter grade for each additional absence. Absences beyond 4 result in automatic failure of the course.</w:t>
      </w:r>
    </w:p>
    <w:p w14:paraId="5FA8387C" w14:textId="77777777"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Late assignments</w:t>
      </w:r>
      <w:r>
        <w:rPr>
          <w:rFonts w:ascii="Calibri" w:eastAsia="Times New Roman" w:hAnsi="Calibri" w:cs="Calibri"/>
          <w:sz w:val="22"/>
          <w:szCs w:val="22"/>
        </w:rPr>
        <w:br/>
      </w:r>
      <w:r>
        <w:rPr>
          <w:rFonts w:ascii="Calibri" w:eastAsia="Times New Roman" w:hAnsi="Calibri" w:cs="Calibri"/>
          <w:color w:val="000000"/>
          <w:sz w:val="22"/>
          <w:szCs w:val="22"/>
        </w:rPr>
        <w:t>Late assignments will only be accepted within three days of the due date. Each day the assignment is late will decrease the possible point value by 10%.</w:t>
      </w:r>
    </w:p>
    <w:p w14:paraId="538BD725" w14:textId="77777777"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Incomplete</w:t>
      </w:r>
      <w:r>
        <w:rPr>
          <w:rFonts w:ascii="Calibri" w:eastAsia="Times New Roman" w:hAnsi="Calibri" w:cs="Calibri"/>
          <w:sz w:val="22"/>
          <w:szCs w:val="22"/>
        </w:rPr>
        <w:br/>
      </w:r>
      <w:r>
        <w:rPr>
          <w:rFonts w:ascii="Calibri" w:eastAsia="Times New Roman" w:hAnsi="Calibri" w:cs="Calibri"/>
          <w:color w:val="000000"/>
          <w:sz w:val="22"/>
          <w:szCs w:val="22"/>
        </w:rPr>
        <w:t>An Incomplete grade is given only for an exceptional reason such as a death in the family, a serious illness, etc. Any such reason must be documented. Any incomplete request must be made at least two weeks before the final and approved by the Dean of the School of Computer Science, Telecommunications and Information Systems. Any consequences resulting from a poor grade for the course will not be considered as valid reasons for such a request.</w:t>
      </w:r>
    </w:p>
    <w:p w14:paraId="36C98813" w14:textId="77777777" w:rsidR="00A61A70" w:rsidRDefault="009205A0">
      <w:pPr>
        <w:spacing w:after="120"/>
        <w:rPr>
          <w:rFonts w:ascii="Calibri" w:eastAsia="Times New Roman" w:hAnsi="Calibri" w:cs="Calibri"/>
          <w:color w:val="000000"/>
          <w:sz w:val="22"/>
          <w:szCs w:val="22"/>
        </w:rPr>
      </w:pPr>
      <w:r>
        <w:rPr>
          <w:rFonts w:ascii="Calibri" w:eastAsia="Times New Roman" w:hAnsi="Calibri" w:cs="Calibri"/>
          <w:b/>
          <w:bCs/>
          <w:color w:val="000000"/>
          <w:sz w:val="28"/>
          <w:szCs w:val="28"/>
        </w:rPr>
        <w:t>External Expert Advisors</w:t>
      </w:r>
      <w:r>
        <w:rPr>
          <w:rFonts w:ascii="Calibri" w:eastAsia="Times New Roman" w:hAnsi="Calibri" w:cs="Calibri"/>
          <w:sz w:val="22"/>
          <w:szCs w:val="22"/>
        </w:rPr>
        <w:br/>
      </w:r>
      <w:r>
        <w:rPr>
          <w:rFonts w:ascii="Calibri" w:eastAsia="Times New Roman" w:hAnsi="Calibri" w:cs="Calibri"/>
          <w:color w:val="000000"/>
          <w:sz w:val="22"/>
          <w:szCs w:val="22"/>
        </w:rPr>
        <w:t>Each studio team is expected to work with an External Expert Advisor, defined as an expert in some aspect of game development (art, audio, design, programming, etc.) that is not on staff or faculty at CDM. The role of the advisor is to provide additional support and perspective. Studio teams are expected to get input from their advisors at key milestones during the development process, as laid out in the Milestones document. Capstone faculty will help teams to identify advisors, if needed.</w:t>
      </w:r>
    </w:p>
    <w:p w14:paraId="6C760E60" w14:textId="77777777" w:rsidR="00A61A70" w:rsidRDefault="00A61A70">
      <w:pPr>
        <w:spacing w:after="120"/>
        <w:rPr>
          <w:rFonts w:ascii="Calibri" w:eastAsia="Times New Roman" w:hAnsi="Calibri" w:cs="Calibri"/>
          <w:color w:val="000000"/>
          <w:sz w:val="22"/>
          <w:szCs w:val="22"/>
        </w:rPr>
      </w:pPr>
      <w:r>
        <w:rPr>
          <w:rFonts w:ascii="Calibri" w:eastAsia="Times New Roman" w:hAnsi="Calibri" w:cs="Calibri"/>
          <w:color w:val="000000"/>
          <w:sz w:val="22"/>
          <w:szCs w:val="22"/>
        </w:rPr>
        <w:t>Festival Quality</w:t>
      </w:r>
    </w:p>
    <w:p w14:paraId="77CF8995" w14:textId="70BE5870" w:rsidR="00054538" w:rsidRDefault="00A61A70" w:rsidP="00054538">
      <w:pPr>
        <w:spacing w:after="120"/>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game you will be working on is expected to be of the highest caliber you can produce.  As a result, you are expected to submit your game to a festival or </w:t>
      </w:r>
      <w:r w:rsidR="00F76F29">
        <w:rPr>
          <w:rFonts w:ascii="Calibri" w:eastAsia="Times New Roman" w:hAnsi="Calibri" w:cs="Calibri"/>
          <w:color w:val="000000"/>
          <w:sz w:val="22"/>
          <w:szCs w:val="22"/>
        </w:rPr>
        <w:t>ship it to public venue (Itch, Steam, Etc)</w:t>
      </w:r>
      <w:r>
        <w:rPr>
          <w:rFonts w:ascii="Calibri" w:eastAsia="Times New Roman" w:hAnsi="Calibri" w:cs="Calibri"/>
          <w:color w:val="000000"/>
          <w:sz w:val="22"/>
          <w:szCs w:val="22"/>
        </w:rPr>
        <w:t xml:space="preserve"> space where it can be compared to other games bring made by students across the country. You must research and find the festival </w:t>
      </w:r>
      <w:r w:rsidR="006D6098">
        <w:rPr>
          <w:rFonts w:ascii="Calibri" w:eastAsia="Times New Roman" w:hAnsi="Calibri" w:cs="Calibri"/>
          <w:color w:val="000000"/>
          <w:sz w:val="22"/>
          <w:szCs w:val="22"/>
        </w:rPr>
        <w:t xml:space="preserve">or space </w:t>
      </w:r>
      <w:r>
        <w:rPr>
          <w:rFonts w:ascii="Calibri" w:eastAsia="Times New Roman" w:hAnsi="Calibri" w:cs="Calibri"/>
          <w:color w:val="000000"/>
          <w:sz w:val="22"/>
          <w:szCs w:val="22"/>
        </w:rPr>
        <w:t>you want to submit to.</w:t>
      </w:r>
      <w:r w:rsidR="006D6098">
        <w:rPr>
          <w:rFonts w:ascii="Calibri" w:eastAsia="Times New Roman" w:hAnsi="Calibri" w:cs="Calibri"/>
          <w:color w:val="000000"/>
          <w:sz w:val="22"/>
          <w:szCs w:val="22"/>
        </w:rPr>
        <w:t xml:space="preserve"> Keep in mind that this generally requires you to build in time for the submission into your schedule.</w:t>
      </w:r>
    </w:p>
    <w:p w14:paraId="46AD922B" w14:textId="15C3137E" w:rsidR="009205A0" w:rsidRDefault="009205A0" w:rsidP="00054538">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Team Studio Culture</w:t>
      </w:r>
      <w:r>
        <w:rPr>
          <w:rFonts w:ascii="Calibri" w:eastAsia="Times New Roman" w:hAnsi="Calibri" w:cs="Calibri"/>
          <w:sz w:val="22"/>
          <w:szCs w:val="22"/>
        </w:rPr>
        <w:br/>
      </w:r>
      <w:r>
        <w:rPr>
          <w:rFonts w:ascii="Calibri" w:eastAsia="Times New Roman" w:hAnsi="Calibri" w:cs="Calibri"/>
          <w:color w:val="000000"/>
          <w:sz w:val="22"/>
          <w:szCs w:val="22"/>
        </w:rPr>
        <w:t>Each student game studio will be able to determine its own group culture and develop a set of unique strategies that helps that culture flourish. Based on your team’s group identity, you’ll determine together how you’ll communicate, meet, and collaborate in the ways that best serve your development process. Communication is key to fostering and maintaining a healthy team dynamic. For example, some teams will thrive making instant messaging a core component, other teams will do better using Skype, scheduling more face-to-face time, etc.</w:t>
      </w:r>
    </w:p>
    <w:p w14:paraId="0BCD5FBB" w14:textId="77777777" w:rsidR="009205A0" w:rsidRDefault="009205A0">
      <w:pPr>
        <w:rPr>
          <w:rFonts w:ascii="Calibri" w:eastAsia="Times New Roman" w:hAnsi="Calibri" w:cs="Calibri"/>
          <w:b/>
          <w:color w:val="000000"/>
          <w:sz w:val="22"/>
          <w:szCs w:val="22"/>
        </w:rPr>
      </w:pPr>
      <w:r>
        <w:rPr>
          <w:rFonts w:ascii="Calibri" w:eastAsia="Times New Roman" w:hAnsi="Calibri" w:cs="Calibri"/>
          <w:b/>
          <w:bCs/>
          <w:color w:val="000000"/>
          <w:sz w:val="28"/>
          <w:szCs w:val="28"/>
        </w:rPr>
        <w:t>Team Member Roles</w:t>
      </w:r>
      <w:r>
        <w:rPr>
          <w:rFonts w:ascii="Calibri" w:eastAsia="Times New Roman" w:hAnsi="Calibri" w:cs="Calibri"/>
          <w:sz w:val="22"/>
          <w:szCs w:val="22"/>
        </w:rPr>
        <w:br/>
      </w:r>
      <w:r>
        <w:rPr>
          <w:rFonts w:ascii="Calibri" w:eastAsia="Times New Roman" w:hAnsi="Calibri" w:cs="Calibri"/>
          <w:color w:val="000000"/>
          <w:sz w:val="22"/>
          <w:szCs w:val="22"/>
        </w:rPr>
        <w:t>Each student will be responsible for producing quality work in one of the 4 following job fields:</w:t>
      </w:r>
    </w:p>
    <w:p w14:paraId="60DE2FD2" w14:textId="77777777" w:rsidR="009205A0" w:rsidRDefault="009205A0">
      <w:pPr>
        <w:numPr>
          <w:ilvl w:val="0"/>
          <w:numId w:val="1"/>
        </w:numPr>
        <w:spacing w:before="28" w:after="28"/>
        <w:rPr>
          <w:rFonts w:ascii="Calibri" w:eastAsia="Times New Roman" w:hAnsi="Calibri" w:cs="Calibri"/>
          <w:b/>
          <w:color w:val="000000"/>
          <w:sz w:val="22"/>
          <w:szCs w:val="22"/>
        </w:rPr>
      </w:pPr>
      <w:r>
        <w:rPr>
          <w:rFonts w:ascii="Calibri" w:eastAsia="Times New Roman" w:hAnsi="Calibri" w:cs="Calibri"/>
          <w:b/>
          <w:color w:val="000000"/>
          <w:sz w:val="22"/>
          <w:szCs w:val="22"/>
        </w:rPr>
        <w:t>Artist</w:t>
      </w:r>
      <w:r>
        <w:rPr>
          <w:rFonts w:ascii="Calibri" w:eastAsia="Times New Roman" w:hAnsi="Calibri" w:cs="Calibri"/>
          <w:color w:val="000000"/>
          <w:sz w:val="22"/>
          <w:szCs w:val="22"/>
        </w:rPr>
        <w:br/>
        <w:t>Artists will work in 2D, creating icons, buttons, model textures, and game screens as well as 3D, creating models, UV mapping, rigging, and animating. A close working relationship with the programmer will be key to creating assets that will work well in the game engine.</w:t>
      </w:r>
    </w:p>
    <w:p w14:paraId="46DD6F8B" w14:textId="77777777" w:rsidR="009205A0" w:rsidRDefault="009205A0">
      <w:pPr>
        <w:numPr>
          <w:ilvl w:val="0"/>
          <w:numId w:val="1"/>
        </w:numPr>
        <w:spacing w:before="28" w:after="28"/>
        <w:rPr>
          <w:rFonts w:ascii="Calibri" w:eastAsia="Times New Roman" w:hAnsi="Calibri" w:cs="Calibri"/>
          <w:color w:val="000000"/>
          <w:sz w:val="22"/>
          <w:szCs w:val="22"/>
        </w:rPr>
      </w:pPr>
      <w:r>
        <w:rPr>
          <w:rFonts w:ascii="Calibri" w:eastAsia="Times New Roman" w:hAnsi="Calibri" w:cs="Calibri"/>
          <w:b/>
          <w:color w:val="000000"/>
          <w:sz w:val="22"/>
          <w:szCs w:val="22"/>
        </w:rPr>
        <w:t>Designer</w:t>
      </w:r>
    </w:p>
    <w:p w14:paraId="380D02AF" w14:textId="77777777" w:rsidR="009205A0" w:rsidRDefault="009205A0">
      <w:pPr>
        <w:spacing w:before="28" w:after="28"/>
        <w:ind w:left="720"/>
        <w:rPr>
          <w:rFonts w:ascii="Calibri" w:eastAsia="Times New Roman" w:hAnsi="Calibri" w:cs="Calibri"/>
          <w:b/>
          <w:color w:val="000000"/>
          <w:sz w:val="22"/>
          <w:szCs w:val="22"/>
        </w:rPr>
      </w:pPr>
      <w:r>
        <w:rPr>
          <w:rFonts w:ascii="Calibri" w:eastAsia="Times New Roman" w:hAnsi="Calibri" w:cs="Calibri"/>
          <w:color w:val="000000"/>
          <w:sz w:val="22"/>
          <w:szCs w:val="22"/>
        </w:rPr>
        <w:t>Designers will write and maintain game design documents, develop and program prototypes, devise and implement level design in code, and strategically structure playtests to solicit the most meaningful feedback. A close working relationship with the programmer will be key to designing a game that will work well in the game engine.</w:t>
      </w:r>
    </w:p>
    <w:p w14:paraId="662CCF96" w14:textId="77777777" w:rsidR="009205A0" w:rsidRDefault="009205A0">
      <w:pPr>
        <w:numPr>
          <w:ilvl w:val="0"/>
          <w:numId w:val="1"/>
        </w:numPr>
        <w:spacing w:before="28" w:after="28"/>
        <w:rPr>
          <w:rFonts w:ascii="Calibri" w:eastAsia="Times New Roman" w:hAnsi="Calibri" w:cs="Calibri"/>
          <w:color w:val="000000"/>
          <w:sz w:val="22"/>
          <w:szCs w:val="22"/>
        </w:rPr>
      </w:pPr>
      <w:r>
        <w:rPr>
          <w:rFonts w:ascii="Calibri" w:eastAsia="Times New Roman" w:hAnsi="Calibri" w:cs="Calibri"/>
          <w:b/>
          <w:color w:val="000000"/>
          <w:sz w:val="22"/>
          <w:szCs w:val="22"/>
        </w:rPr>
        <w:t>Programmer</w:t>
      </w:r>
    </w:p>
    <w:p w14:paraId="6024896D" w14:textId="77777777" w:rsidR="009205A0" w:rsidRDefault="009205A0">
      <w:pPr>
        <w:spacing w:before="28" w:after="28"/>
        <w:ind w:left="720"/>
        <w:rPr>
          <w:rFonts w:ascii="Calibri" w:eastAsia="Times New Roman" w:hAnsi="Calibri" w:cs="Calibri"/>
          <w:b/>
          <w:color w:val="000000"/>
          <w:sz w:val="22"/>
          <w:szCs w:val="22"/>
        </w:rPr>
      </w:pPr>
      <w:r>
        <w:rPr>
          <w:rFonts w:ascii="Calibri" w:eastAsia="Times New Roman" w:hAnsi="Calibri" w:cs="Calibri"/>
          <w:color w:val="000000"/>
          <w:sz w:val="22"/>
          <w:szCs w:val="22"/>
        </w:rPr>
        <w:t>Programmers will work with the designer to develop the game mechanics and implement the game levels, and will work with the artists to develop the GUI and HUD. Programmers, with the help of designers, will prototype game concepts in order to test their technical feasibility, playability and fun. NOTE: Messy code that that works imperfectly is infinitely better than beautiful code that takes a long time to write—holding out the empty promise of working perfectly.</w:t>
      </w:r>
    </w:p>
    <w:p w14:paraId="74B915ED" w14:textId="77777777" w:rsidR="009205A0" w:rsidRDefault="009205A0">
      <w:pPr>
        <w:numPr>
          <w:ilvl w:val="0"/>
          <w:numId w:val="1"/>
        </w:numPr>
        <w:spacing w:before="28" w:after="28"/>
        <w:rPr>
          <w:rFonts w:ascii="Calibri" w:eastAsia="Times New Roman" w:hAnsi="Calibri" w:cs="Calibri"/>
          <w:b/>
          <w:bCs/>
          <w:color w:val="000000"/>
          <w:sz w:val="28"/>
          <w:szCs w:val="28"/>
        </w:rPr>
      </w:pPr>
      <w:r>
        <w:rPr>
          <w:rFonts w:ascii="Calibri" w:eastAsia="Times New Roman" w:hAnsi="Calibri" w:cs="Calibri"/>
          <w:b/>
          <w:color w:val="000000"/>
          <w:sz w:val="22"/>
          <w:szCs w:val="22"/>
        </w:rPr>
        <w:t>Sound Designer and Music Composer</w:t>
      </w:r>
      <w:r>
        <w:rPr>
          <w:rFonts w:ascii="Calibri" w:eastAsia="Times New Roman" w:hAnsi="Calibri" w:cs="Calibri"/>
          <w:b/>
          <w:color w:val="000000"/>
          <w:sz w:val="22"/>
          <w:szCs w:val="22"/>
        </w:rPr>
        <w:br/>
      </w:r>
      <w:r>
        <w:rPr>
          <w:rFonts w:ascii="Calibri" w:eastAsia="Times New Roman" w:hAnsi="Calibri" w:cs="Calibri"/>
          <w:color w:val="000000"/>
          <w:sz w:val="22"/>
          <w:szCs w:val="22"/>
        </w:rPr>
        <w:t>Sound designers/composers will work with the game designers to create sound effects and music that serves the narrative and theme of the game design. Downloading sound effects from the internet and remixing them into new sound effects is encouraged.</w:t>
      </w:r>
    </w:p>
    <w:p w14:paraId="7B8B248C" w14:textId="77777777" w:rsidR="009205A0" w:rsidRDefault="009205A0">
      <w:pPr>
        <w:spacing w:before="28"/>
        <w:rPr>
          <w:rFonts w:ascii="Calibri" w:eastAsia="Times New Roman" w:hAnsi="Calibri" w:cs="Calibri"/>
          <w:b/>
          <w:bCs/>
          <w:color w:val="000000"/>
          <w:sz w:val="28"/>
          <w:szCs w:val="28"/>
        </w:rPr>
      </w:pPr>
      <w:r>
        <w:rPr>
          <w:rFonts w:ascii="Calibri" w:eastAsia="Times New Roman" w:hAnsi="Calibri" w:cs="Calibri"/>
          <w:b/>
          <w:bCs/>
          <w:color w:val="000000"/>
          <w:sz w:val="28"/>
          <w:szCs w:val="28"/>
        </w:rPr>
        <w:t>Producer</w:t>
      </w:r>
      <w:r>
        <w:rPr>
          <w:rFonts w:ascii="Calibri" w:eastAsia="Times New Roman" w:hAnsi="Calibri" w:cs="Calibri"/>
          <w:sz w:val="22"/>
          <w:szCs w:val="22"/>
        </w:rPr>
        <w:br/>
      </w:r>
      <w:r>
        <w:rPr>
          <w:rFonts w:ascii="Calibri" w:eastAsia="Times New Roman" w:hAnsi="Calibri" w:cs="Calibri"/>
          <w:color w:val="000000"/>
          <w:sz w:val="22"/>
          <w:szCs w:val="22"/>
        </w:rPr>
        <w:t xml:space="preserve">Each team will designate a person to serve as their Producer. The producer must have a dual-role designation and be “designer and producer,” or “artist and producer,” or “programmer and producer,” or “sound designer and producer.” In addition to their other responsibilities, the producer will be responsible for project scheduling, organizing meetings, and always ensuring that the big picture is always being served (the big picture is to actually complete a game that provides an awesome 1 minute experience). </w:t>
      </w:r>
    </w:p>
    <w:p w14:paraId="24060E04" w14:textId="58FC1188" w:rsidR="009205A0" w:rsidRDefault="009205A0">
      <w:pPr>
        <w:spacing w:before="28"/>
        <w:rPr>
          <w:rFonts w:ascii="Calibri" w:eastAsia="Times New Roman" w:hAnsi="Calibri" w:cs="Calibri"/>
          <w:color w:val="000000"/>
          <w:sz w:val="22"/>
          <w:szCs w:val="22"/>
        </w:rPr>
      </w:pPr>
      <w:r w:rsidRPr="00512EDE">
        <w:rPr>
          <w:rStyle w:val="Heading1Char"/>
        </w:rPr>
        <w:t>Remixing is Okay!</w:t>
      </w:r>
      <w:r>
        <w:rPr>
          <w:rFonts w:ascii="Calibri" w:eastAsia="Times New Roman" w:hAnsi="Calibri" w:cs="Calibri"/>
          <w:sz w:val="22"/>
          <w:szCs w:val="22"/>
        </w:rPr>
        <w:br/>
      </w:r>
      <w:r>
        <w:rPr>
          <w:rFonts w:ascii="Calibri" w:eastAsia="Times New Roman" w:hAnsi="Calibri" w:cs="Calibri"/>
          <w:color w:val="000000"/>
          <w:sz w:val="22"/>
          <w:szCs w:val="22"/>
        </w:rPr>
        <w:t>Students are allowed to download any asset they wish and use them in their game: 3D models, music, images, etc. Teams do not need to ask permission to use whatever they want. The only caveat is that at the end of each quarter each student must provide a list of the assets that they created and the things they did for their studio.</w:t>
      </w:r>
    </w:p>
    <w:p w14:paraId="59397907" w14:textId="3BBA69CA" w:rsidR="00785057" w:rsidRPr="00512EDE" w:rsidRDefault="00785057">
      <w:pPr>
        <w:spacing w:before="28"/>
        <w:rPr>
          <w:rFonts w:ascii="Calibri" w:eastAsia="Times New Roman" w:hAnsi="Calibri" w:cs="Calibri"/>
          <w:b/>
          <w:bCs/>
          <w:color w:val="000000"/>
          <w:sz w:val="22"/>
          <w:szCs w:val="22"/>
        </w:rPr>
      </w:pPr>
      <w:r w:rsidRPr="00512EDE">
        <w:rPr>
          <w:rFonts w:ascii="Calibri" w:eastAsia="Times New Roman" w:hAnsi="Calibri" w:cs="Calibri"/>
          <w:b/>
          <w:bCs/>
          <w:color w:val="000000"/>
          <w:sz w:val="22"/>
          <w:szCs w:val="22"/>
        </w:rPr>
        <w:t>TEAM BLOG</w:t>
      </w:r>
    </w:p>
    <w:p w14:paraId="79794E69" w14:textId="54D79BBA" w:rsidR="00785057" w:rsidRDefault="00785057">
      <w:pPr>
        <w:spacing w:before="28"/>
        <w:rPr>
          <w:rFonts w:ascii="Calibri" w:eastAsia="Times New Roman" w:hAnsi="Calibri" w:cs="Calibri"/>
          <w:color w:val="000000"/>
          <w:sz w:val="22"/>
          <w:szCs w:val="22"/>
        </w:rPr>
      </w:pPr>
      <w:r>
        <w:rPr>
          <w:rFonts w:ascii="Calibri" w:eastAsia="Times New Roman" w:hAnsi="Calibri" w:cs="Calibri"/>
          <w:color w:val="000000"/>
          <w:sz w:val="22"/>
          <w:szCs w:val="22"/>
        </w:rPr>
        <w:t>Every team needs to establish a</w:t>
      </w:r>
      <w:r w:rsidR="0019367B">
        <w:rPr>
          <w:rFonts w:ascii="Calibri" w:eastAsia="Times New Roman" w:hAnsi="Calibri" w:cs="Calibri"/>
          <w:color w:val="000000"/>
          <w:sz w:val="22"/>
          <w:szCs w:val="22"/>
        </w:rPr>
        <w:t xml:space="preserve"> website and developer diary devoted to their project. Here there should be articles on your processes, art pipeline, dev pipeline, builds</w:t>
      </w:r>
      <w:r w:rsidR="00512EDE">
        <w:rPr>
          <w:rFonts w:ascii="Calibri" w:eastAsia="Times New Roman" w:hAnsi="Calibri" w:cs="Calibri"/>
          <w:color w:val="000000"/>
          <w:sz w:val="22"/>
          <w:szCs w:val="22"/>
        </w:rPr>
        <w:t>, galleries and trailers. You are to post weekly and keep us all abreast of your project.</w:t>
      </w:r>
    </w:p>
    <w:p w14:paraId="17546C5F" w14:textId="77777777" w:rsidR="009205A0" w:rsidRDefault="009205A0">
      <w:pPr>
        <w:spacing w:before="28"/>
        <w:ind w:left="360"/>
        <w:rPr>
          <w:rFonts w:ascii="Calibri" w:eastAsia="Times New Roman" w:hAnsi="Calibri" w:cs="Calibri"/>
          <w:color w:val="000000"/>
          <w:sz w:val="22"/>
          <w:szCs w:val="22"/>
        </w:rPr>
      </w:pPr>
    </w:p>
    <w:p w14:paraId="1CCE45D7" w14:textId="77777777" w:rsidR="009205A0" w:rsidRDefault="009205A0">
      <w:pPr>
        <w:spacing w:before="28"/>
        <w:ind w:left="360"/>
        <w:rPr>
          <w:rFonts w:ascii="Calibri" w:eastAsia="Times New Roman" w:hAnsi="Calibri" w:cs="Calibri"/>
          <w:color w:val="000000"/>
          <w:sz w:val="22"/>
          <w:szCs w:val="22"/>
        </w:rPr>
      </w:pPr>
    </w:p>
    <w:p w14:paraId="305A0DF7" w14:textId="77777777" w:rsidR="009205A0" w:rsidRDefault="009205A0">
      <w:pPr>
        <w:spacing w:before="28"/>
        <w:ind w:left="360"/>
        <w:rPr>
          <w:rFonts w:ascii="Calibri" w:eastAsia="Times New Roman" w:hAnsi="Calibri" w:cs="Calibri"/>
          <w:color w:val="000000"/>
          <w:sz w:val="22"/>
          <w:szCs w:val="22"/>
        </w:rPr>
      </w:pPr>
    </w:p>
    <w:p w14:paraId="09D693CD" w14:textId="77777777" w:rsidR="009205A0" w:rsidRDefault="009205A0">
      <w:pPr>
        <w:rPr>
          <w:rFonts w:eastAsia="Times New Roman" w:cs="Times New Roman"/>
          <w:sz w:val="22"/>
          <w:szCs w:val="22"/>
        </w:rPr>
      </w:pPr>
      <w:r>
        <w:rPr>
          <w:rFonts w:ascii="Calibri" w:eastAsia="Times New Roman" w:hAnsi="Calibri" w:cs="Calibri"/>
          <w:b/>
          <w:bCs/>
          <w:color w:val="000000"/>
          <w:sz w:val="28"/>
          <w:szCs w:val="28"/>
        </w:rPr>
        <w:t>Winter Capstone: Overview of Milestones</w:t>
      </w:r>
    </w:p>
    <w:p w14:paraId="07F0D580" w14:textId="77777777" w:rsidR="009205A0" w:rsidRDefault="009205A0">
      <w:pPr>
        <w:rPr>
          <w:rFonts w:ascii="Calibri" w:eastAsia="Times New Roman" w:hAnsi="Calibri" w:cs="Calibri"/>
          <w:color w:val="000000"/>
          <w:sz w:val="22"/>
          <w:szCs w:val="22"/>
        </w:rPr>
      </w:pPr>
      <w:r>
        <w:rPr>
          <w:rFonts w:eastAsia="Times New Roman" w:cs="Times New Roman"/>
          <w:sz w:val="22"/>
          <w:szCs w:val="22"/>
        </w:rPr>
        <w:br/>
      </w:r>
      <w:r>
        <w:rPr>
          <w:rFonts w:ascii="Calibri" w:eastAsia="Times New Roman" w:hAnsi="Calibri" w:cs="Calibri"/>
          <w:b/>
          <w:bCs/>
          <w:color w:val="000000"/>
          <w:sz w:val="22"/>
          <w:szCs w:val="22"/>
        </w:rPr>
        <w:t>MILESTONE 1: Studio Creation (weeks 1-3)</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Form a team</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Define roles for team members</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Create identity for the team studio</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Create studio culture contract; signed by all members</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Studio website</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2: Gameplay Concept (weeks 1-5)</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 xml:space="preserve">Pitch document and presentation </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Precedent/Influences overview</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3: Prototype development sequence (minimum 3 rounds; 1 round with outside experts) (weeks 3-9)</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Gameplay prototype sequence (paper or digital)</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Prototype playtesting feedback reports (minimum 3)</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Technology test/tech demo (if appropriate)</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Reality Check</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4: Production Plan (by week 9)</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5: Art, Animation, and Audio Demos (weeks 4-9)</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 xml:space="preserve">Game concept art/animation demo, including character concept art where </w:t>
      </w:r>
      <w:r>
        <w:rPr>
          <w:rFonts w:ascii="Calibri" w:eastAsia="Times New Roman" w:hAnsi="Calibri" w:cs="Calibri"/>
          <w:color w:val="000000"/>
          <w:sz w:val="22"/>
          <w:szCs w:val="22"/>
        </w:rPr>
        <w:br/>
        <w:t xml:space="preserve">          appropriate</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Game audio concept demo</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6: Game concept lock (by week 10)</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Game Design document</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7: Alpha Build (by week 11)</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Revised Game Design document</w:t>
      </w:r>
      <w:r>
        <w:rPr>
          <w:rFonts w:eastAsia="Times New Roman" w:cs="Times New Roman"/>
          <w:sz w:val="22"/>
          <w:szCs w:val="22"/>
        </w:rPr>
        <w:br/>
      </w:r>
      <w:r>
        <w:rPr>
          <w:rFonts w:ascii="Arial" w:eastAsia="Times New Roman" w:hAnsi="Arial" w:cs="Arial"/>
          <w:color w:val="000000"/>
          <w:sz w:val="22"/>
          <w:szCs w:val="22"/>
        </w:rPr>
        <w:t>·       Screen-capture</w:t>
      </w:r>
      <w:r>
        <w:rPr>
          <w:rFonts w:ascii="Calibri" w:eastAsia="Times New Roman" w:hAnsi="Calibri" w:cs="Calibri"/>
          <w:color w:val="000000"/>
          <w:sz w:val="22"/>
          <w:szCs w:val="22"/>
        </w:rPr>
        <w:t xml:space="preserve">/video documenting core gameplay experience: a demo that </w:t>
      </w:r>
      <w:r>
        <w:rPr>
          <w:rFonts w:ascii="Calibri" w:eastAsia="Times New Roman" w:hAnsi="Calibri" w:cs="Calibri"/>
          <w:color w:val="000000"/>
          <w:sz w:val="22"/>
          <w:szCs w:val="22"/>
        </w:rPr>
        <w:br/>
        <w:t xml:space="preserve">          articulates the core gameplay, art, animation, and audio concept</w:t>
      </w:r>
      <w:r>
        <w:rPr>
          <w:rFonts w:eastAsia="Times New Roman" w:cs="Times New Roman"/>
          <w:sz w:val="22"/>
          <w:szCs w:val="22"/>
        </w:rPr>
        <w:br/>
      </w:r>
      <w:r>
        <w:rPr>
          <w:rFonts w:eastAsia="Times New Roman" w:cs="Times New Roman"/>
          <w:sz w:val="22"/>
          <w:szCs w:val="22"/>
        </w:rPr>
        <w:br/>
      </w:r>
      <w:r>
        <w:rPr>
          <w:rFonts w:ascii="Calibri" w:eastAsia="Times New Roman" w:hAnsi="Calibri" w:cs="Calibri"/>
          <w:b/>
          <w:bCs/>
          <w:color w:val="000000"/>
          <w:sz w:val="22"/>
          <w:szCs w:val="22"/>
        </w:rPr>
        <w:t>MILESTONE 8: Public Midmortem (week 12)</w:t>
      </w:r>
      <w:r>
        <w:rPr>
          <w:rFonts w:eastAsia="Times New Roman" w:cs="Times New Roman"/>
          <w:sz w:val="22"/>
          <w:szCs w:val="22"/>
        </w:rPr>
        <w:br/>
      </w:r>
      <w:r>
        <w:rPr>
          <w:rFonts w:ascii="Arial" w:eastAsia="Times New Roman" w:hAnsi="Arial" w:cs="Arial"/>
          <w:color w:val="000000"/>
          <w:sz w:val="22"/>
          <w:szCs w:val="22"/>
        </w:rPr>
        <w:t xml:space="preserve">·       </w:t>
      </w:r>
      <w:r>
        <w:rPr>
          <w:rFonts w:ascii="Calibri" w:eastAsia="Times New Roman" w:hAnsi="Calibri" w:cs="Calibri"/>
          <w:color w:val="000000"/>
          <w:sz w:val="22"/>
          <w:szCs w:val="22"/>
        </w:rPr>
        <w:t>Participation in class roundtable discussion and Demo Day</w:t>
      </w:r>
    </w:p>
    <w:p w14:paraId="3D3B418D" w14:textId="77777777" w:rsidR="009205A0" w:rsidRDefault="009205A0">
      <w:pPr>
        <w:rPr>
          <w:rFonts w:ascii="Calibri" w:eastAsia="Times New Roman" w:hAnsi="Calibri" w:cs="Calibri"/>
          <w:color w:val="000000"/>
          <w:sz w:val="22"/>
          <w:szCs w:val="22"/>
        </w:rPr>
      </w:pPr>
    </w:p>
    <w:p w14:paraId="551AD93D" w14:textId="77777777" w:rsidR="009205A0" w:rsidRDefault="009205A0">
      <w:pPr>
        <w:spacing w:before="28"/>
        <w:rPr>
          <w:rFonts w:ascii="Calibri" w:eastAsia="Times New Roman" w:hAnsi="Calibri" w:cs="Calibri"/>
          <w:b/>
          <w:bCs/>
          <w:color w:val="000000"/>
          <w:sz w:val="22"/>
          <w:szCs w:val="22"/>
        </w:rPr>
      </w:pPr>
      <w:r>
        <w:rPr>
          <w:rFonts w:ascii="Calibri" w:eastAsia="Times New Roman" w:hAnsi="Calibri" w:cs="Calibri"/>
          <w:b/>
          <w:bCs/>
          <w:color w:val="000000"/>
          <w:sz w:val="28"/>
          <w:szCs w:val="28"/>
        </w:rPr>
        <w:t>Tools and Methods</w:t>
      </w:r>
      <w:r>
        <w:rPr>
          <w:rFonts w:ascii="Calibri" w:eastAsia="Times New Roman" w:hAnsi="Calibri" w:cs="Calibri"/>
          <w:b/>
          <w:bCs/>
          <w:color w:val="000000"/>
          <w:sz w:val="22"/>
          <w:szCs w:val="22"/>
        </w:rPr>
        <w:t xml:space="preserve"> </w:t>
      </w:r>
      <w:r>
        <w:rPr>
          <w:rFonts w:ascii="Calibri" w:eastAsia="Times New Roman" w:hAnsi="Calibri" w:cs="Calibri"/>
          <w:sz w:val="22"/>
          <w:szCs w:val="22"/>
        </w:rPr>
        <w:br/>
      </w:r>
      <w:r>
        <w:rPr>
          <w:rFonts w:ascii="Calibri" w:eastAsia="Times New Roman" w:hAnsi="Calibri" w:cs="Calibri"/>
          <w:b/>
          <w:bCs/>
          <w:color w:val="000000"/>
          <w:sz w:val="22"/>
          <w:szCs w:val="22"/>
        </w:rPr>
        <w:t xml:space="preserve">Twitter hashtag: </w:t>
      </w:r>
      <w:r>
        <w:rPr>
          <w:rFonts w:ascii="Calibri" w:eastAsia="Times New Roman" w:hAnsi="Calibri" w:cs="Calibri"/>
          <w:color w:val="000000"/>
          <w:sz w:val="22"/>
          <w:szCs w:val="22"/>
        </w:rPr>
        <w:t>#cdmgamcap</w:t>
      </w:r>
    </w:p>
    <w:p w14:paraId="020CE6A2" w14:textId="58E8C3F4"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Trello:</w:t>
      </w:r>
      <w:r>
        <w:rPr>
          <w:rFonts w:ascii="Calibri" w:eastAsia="Times New Roman" w:hAnsi="Calibri" w:cs="Calibri"/>
          <w:color w:val="000000"/>
          <w:sz w:val="22"/>
          <w:szCs w:val="22"/>
        </w:rPr>
        <w:t xml:space="preserve"> All teams are invited to use </w:t>
      </w:r>
      <w:r>
        <w:rPr>
          <w:rFonts w:ascii="Calibri" w:eastAsia="Times New Roman" w:hAnsi="Calibri" w:cs="Calibri"/>
          <w:b/>
          <w:bCs/>
          <w:color w:val="000000"/>
          <w:sz w:val="22"/>
          <w:szCs w:val="22"/>
        </w:rPr>
        <w:t>Trello</w:t>
      </w:r>
      <w:r>
        <w:rPr>
          <w:rFonts w:ascii="Calibri" w:eastAsia="Times New Roman" w:hAnsi="Calibri" w:cs="Calibri"/>
          <w:color w:val="000000"/>
          <w:sz w:val="22"/>
          <w:szCs w:val="22"/>
        </w:rPr>
        <w:t xml:space="preserve"> </w:t>
      </w:r>
      <w:r w:rsidR="00A61A70">
        <w:rPr>
          <w:rFonts w:ascii="Calibri" w:eastAsia="Times New Roman" w:hAnsi="Calibri" w:cs="Calibri"/>
          <w:color w:val="000000"/>
          <w:sz w:val="22"/>
          <w:szCs w:val="22"/>
        </w:rPr>
        <w:t xml:space="preserve">and/or </w:t>
      </w:r>
      <w:r w:rsidR="00990C4C">
        <w:rPr>
          <w:rFonts w:ascii="Calibri" w:eastAsia="Times New Roman" w:hAnsi="Calibri" w:cs="Calibri"/>
          <w:color w:val="000000"/>
          <w:sz w:val="22"/>
          <w:szCs w:val="22"/>
        </w:rPr>
        <w:t>Dicord</w:t>
      </w:r>
      <w:r w:rsidR="00A61A7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as their project management platform.</w:t>
      </w:r>
      <w:r w:rsidR="00A61A70">
        <w:rPr>
          <w:rFonts w:ascii="Calibri" w:eastAsia="Times New Roman" w:hAnsi="Calibri" w:cs="Calibri"/>
          <w:color w:val="000000"/>
          <w:sz w:val="22"/>
          <w:szCs w:val="22"/>
        </w:rPr>
        <w:t xml:space="preserve"> </w:t>
      </w:r>
      <w:r w:rsidR="00990C4C">
        <w:rPr>
          <w:rFonts w:ascii="Calibri" w:eastAsia="Times New Roman" w:hAnsi="Calibri" w:cs="Calibri"/>
          <w:color w:val="000000"/>
          <w:sz w:val="22"/>
          <w:szCs w:val="22"/>
        </w:rPr>
        <w:t>Whichever</w:t>
      </w:r>
      <w:r w:rsidR="00A61A70">
        <w:rPr>
          <w:rFonts w:ascii="Calibri" w:eastAsia="Times New Roman" w:hAnsi="Calibri" w:cs="Calibri"/>
          <w:color w:val="000000"/>
          <w:sz w:val="22"/>
          <w:szCs w:val="22"/>
        </w:rPr>
        <w:t xml:space="preserve"> you use I need to be invited to the project. I expect to see a daily work post from each team member so that I know you’re active with the project. Failure to do this may result in dropping your grade one letter. You need to be in the habit of documenting your process.</w:t>
      </w:r>
    </w:p>
    <w:p w14:paraId="43F896CA" w14:textId="77777777"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Perforce: </w:t>
      </w:r>
      <w:r>
        <w:rPr>
          <w:rFonts w:ascii="Calibri" w:eastAsia="Times New Roman" w:hAnsi="Calibri" w:cs="Calibri"/>
          <w:color w:val="000000"/>
          <w:sz w:val="22"/>
          <w:szCs w:val="22"/>
        </w:rPr>
        <w:t xml:space="preserve">All teams are invited to use </w:t>
      </w:r>
      <w:r>
        <w:rPr>
          <w:rFonts w:ascii="Calibri" w:eastAsia="Times New Roman" w:hAnsi="Calibri" w:cs="Calibri"/>
          <w:b/>
          <w:bCs/>
          <w:color w:val="000000"/>
          <w:sz w:val="22"/>
          <w:szCs w:val="22"/>
        </w:rPr>
        <w:t xml:space="preserve">Perforce </w:t>
      </w:r>
      <w:r>
        <w:rPr>
          <w:rFonts w:ascii="Calibri" w:eastAsia="Times New Roman" w:hAnsi="Calibri" w:cs="Calibri"/>
          <w:color w:val="000000"/>
          <w:sz w:val="22"/>
          <w:szCs w:val="22"/>
        </w:rPr>
        <w:t>for version control.</w:t>
      </w:r>
    </w:p>
    <w:p w14:paraId="32BD973B" w14:textId="77777777"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lastRenderedPageBreak/>
        <w:t xml:space="preserve">Unity3D: </w:t>
      </w:r>
      <w:r>
        <w:rPr>
          <w:rFonts w:ascii="Calibri" w:eastAsia="Times New Roman" w:hAnsi="Calibri" w:cs="Calibri"/>
          <w:color w:val="000000"/>
          <w:sz w:val="22"/>
          <w:szCs w:val="22"/>
        </w:rPr>
        <w:t xml:space="preserve">All teams are invited to use </w:t>
      </w:r>
      <w:r>
        <w:rPr>
          <w:rFonts w:ascii="Calibri" w:eastAsia="Times New Roman" w:hAnsi="Calibri" w:cs="Calibri"/>
          <w:b/>
          <w:bCs/>
          <w:color w:val="000000"/>
          <w:sz w:val="22"/>
          <w:szCs w:val="22"/>
        </w:rPr>
        <w:t>Unity3D</w:t>
      </w:r>
      <w:r w:rsidR="00A61A70">
        <w:rPr>
          <w:rFonts w:ascii="Calibri" w:eastAsia="Times New Roman" w:hAnsi="Calibri" w:cs="Calibri"/>
          <w:b/>
          <w:bCs/>
          <w:color w:val="000000"/>
          <w:sz w:val="22"/>
          <w:szCs w:val="22"/>
        </w:rPr>
        <w:t>, Unreal 4, or Gamemaker Studio</w:t>
      </w:r>
      <w:r>
        <w:rPr>
          <w:rFonts w:ascii="Calibri" w:eastAsia="Times New Roman" w:hAnsi="Calibri" w:cs="Calibri"/>
          <w:b/>
          <w:bCs/>
          <w:color w:val="000000"/>
          <w:sz w:val="22"/>
          <w:szCs w:val="22"/>
        </w:rPr>
        <w:t xml:space="preserve"> </w:t>
      </w:r>
      <w:r>
        <w:rPr>
          <w:rFonts w:ascii="Calibri" w:eastAsia="Times New Roman" w:hAnsi="Calibri" w:cs="Calibri"/>
          <w:color w:val="000000"/>
          <w:sz w:val="22"/>
          <w:szCs w:val="22"/>
        </w:rPr>
        <w:t xml:space="preserve">for their game engine. </w:t>
      </w:r>
    </w:p>
    <w:p w14:paraId="2E5F86BB" w14:textId="77777777"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Agile development: </w:t>
      </w:r>
      <w:r>
        <w:rPr>
          <w:rFonts w:ascii="Calibri" w:eastAsia="Times New Roman" w:hAnsi="Calibri" w:cs="Calibri"/>
          <w:color w:val="000000"/>
          <w:sz w:val="22"/>
          <w:szCs w:val="22"/>
        </w:rPr>
        <w:t xml:space="preserve">teams will be </w:t>
      </w:r>
      <w:r w:rsidR="00A61A70">
        <w:rPr>
          <w:rFonts w:ascii="Calibri" w:eastAsia="Times New Roman" w:hAnsi="Calibri" w:cs="Calibri"/>
          <w:color w:val="000000"/>
          <w:sz w:val="22"/>
          <w:szCs w:val="22"/>
        </w:rPr>
        <w:t>developing</w:t>
      </w:r>
      <w:r>
        <w:rPr>
          <w:rFonts w:ascii="Calibri" w:eastAsia="Times New Roman" w:hAnsi="Calibri" w:cs="Calibri"/>
          <w:color w:val="000000"/>
          <w:sz w:val="22"/>
          <w:szCs w:val="22"/>
        </w:rPr>
        <w:t xml:space="preserve"> </w:t>
      </w:r>
      <w:r w:rsidR="00A61A70">
        <w:rPr>
          <w:rFonts w:ascii="Calibri" w:eastAsia="Times New Roman" w:hAnsi="Calibri" w:cs="Calibri"/>
          <w:color w:val="000000"/>
          <w:sz w:val="22"/>
          <w:szCs w:val="22"/>
        </w:rPr>
        <w:t>using</w:t>
      </w:r>
      <w:r>
        <w:rPr>
          <w:rFonts w:ascii="Calibri" w:eastAsia="Times New Roman" w:hAnsi="Calibri" w:cs="Calibri"/>
          <w:color w:val="000000"/>
          <w:sz w:val="22"/>
          <w:szCs w:val="22"/>
        </w:rPr>
        <w:t xml:space="preserve"> agile development. </w:t>
      </w:r>
      <w:r>
        <w:rPr>
          <w:rFonts w:ascii="Calibri" w:eastAsia="Times New Roman" w:hAnsi="Calibri" w:cs="Calibri"/>
          <w:sz w:val="22"/>
          <w:szCs w:val="22"/>
        </w:rPr>
        <w:br/>
      </w:r>
      <w:r>
        <w:rPr>
          <w:rFonts w:ascii="Calibri" w:eastAsia="Times New Roman" w:hAnsi="Calibri" w:cs="Calibri"/>
          <w:color w:val="000000"/>
          <w:sz w:val="22"/>
          <w:szCs w:val="22"/>
        </w:rPr>
        <w:t xml:space="preserve">some resources: </w:t>
      </w:r>
      <w:r>
        <w:rPr>
          <w:rFonts w:ascii="Calibri" w:eastAsia="Times New Roman" w:hAnsi="Calibri" w:cs="Calibri"/>
          <w:sz w:val="22"/>
          <w:szCs w:val="22"/>
        </w:rPr>
        <w:br/>
      </w:r>
      <w:hyperlink r:id="rId8" w:history="1">
        <w:r>
          <w:rPr>
            <w:rStyle w:val="Hyperlink"/>
            <w:rFonts w:ascii="Calibri" w:hAnsi="Calibri"/>
          </w:rPr>
          <w:t>http://agilemanifesto.org/</w:t>
        </w:r>
      </w:hyperlink>
      <w:r>
        <w:rPr>
          <w:rFonts w:ascii="Calibri" w:eastAsia="Times New Roman" w:hAnsi="Calibri" w:cs="Calibri"/>
          <w:sz w:val="22"/>
          <w:szCs w:val="22"/>
        </w:rPr>
        <w:br/>
      </w:r>
      <w:hyperlink r:id="rId9" w:history="1">
        <w:r>
          <w:rPr>
            <w:rStyle w:val="Hyperlink"/>
            <w:rFonts w:ascii="Calibri" w:hAnsi="Calibri"/>
          </w:rPr>
          <w:t>http://www.gamasutra.com/view/feature/6040/agile_game_development_with_scrum_.php</w:t>
        </w:r>
      </w:hyperlink>
      <w:r>
        <w:rPr>
          <w:rFonts w:ascii="Calibri" w:eastAsia="Times New Roman" w:hAnsi="Calibri" w:cs="Calibri"/>
          <w:sz w:val="22"/>
          <w:szCs w:val="22"/>
        </w:rPr>
        <w:br/>
      </w:r>
      <w:r>
        <w:rPr>
          <w:rFonts w:ascii="Calibri" w:eastAsia="Times New Roman" w:hAnsi="Calibri" w:cs="Calibri"/>
          <w:color w:val="000000"/>
          <w:sz w:val="22"/>
          <w:szCs w:val="22"/>
        </w:rPr>
        <w:t>http://www.doolwind.com/blog/fun-over-features-manifesto-for-agile-game-development/</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color w:val="000000"/>
          <w:sz w:val="28"/>
          <w:szCs w:val="28"/>
        </w:rPr>
        <w:t>The Fine Print</w:t>
      </w:r>
      <w:r>
        <w:rPr>
          <w:rFonts w:ascii="Calibri" w:eastAsia="Times New Roman" w:hAnsi="Calibri" w:cs="Calibri"/>
          <w:sz w:val="22"/>
          <w:szCs w:val="22"/>
        </w:rPr>
        <w:br/>
      </w:r>
      <w:r>
        <w:rPr>
          <w:rFonts w:ascii="Calibri" w:eastAsia="Times New Roman" w:hAnsi="Calibri" w:cs="Calibri"/>
          <w:b/>
          <w:bCs/>
          <w:color w:val="000000"/>
          <w:sz w:val="22"/>
          <w:szCs w:val="22"/>
        </w:rPr>
        <w:t>Academic Integrity</w:t>
      </w:r>
      <w:r>
        <w:rPr>
          <w:rFonts w:ascii="Calibri" w:eastAsia="Times New Roman" w:hAnsi="Calibri" w:cs="Calibri"/>
          <w:sz w:val="22"/>
          <w:szCs w:val="22"/>
        </w:rPr>
        <w:br/>
      </w:r>
      <w:r>
        <w:rPr>
          <w:rFonts w:ascii="Calibri" w:eastAsia="Times New Roman" w:hAnsi="Calibri" w:cs="Calibri"/>
          <w:color w:val="000000"/>
          <w:sz w:val="22"/>
          <w:szCs w:val="22"/>
        </w:rPr>
        <w:t xml:space="preserve">Work done for this course must adhere to the University Academic Integrity Policy, which you can review in the </w:t>
      </w:r>
      <w:r>
        <w:rPr>
          <w:rFonts w:ascii="Calibri" w:eastAsia="Times New Roman" w:hAnsi="Calibri" w:cs="Calibri"/>
          <w:i/>
          <w:iCs/>
          <w:color w:val="000000"/>
          <w:sz w:val="22"/>
          <w:szCs w:val="22"/>
        </w:rPr>
        <w:t>Student Handbook</w:t>
      </w:r>
      <w:r>
        <w:rPr>
          <w:rFonts w:ascii="Calibri" w:eastAsia="Times New Roman" w:hAnsi="Calibri" w:cs="Calibri"/>
          <w:color w:val="000000"/>
          <w:sz w:val="22"/>
          <w:szCs w:val="22"/>
        </w:rPr>
        <w:t xml:space="preserve"> or by visiting</w:t>
      </w:r>
      <w:hyperlink r:id="rId10" w:history="1">
        <w:r>
          <w:rPr>
            <w:rStyle w:val="Hyperlink"/>
            <w:rFonts w:ascii="Calibri" w:hAnsi="Calibri"/>
          </w:rPr>
          <w:t xml:space="preserve"> Academic Integrity at DePaul University (http://academicintegrity.depaul.edu)</w:t>
        </w:r>
      </w:hyperlink>
      <w:r>
        <w:rPr>
          <w:rFonts w:ascii="Calibri" w:eastAsia="Times New Roman" w:hAnsi="Calibri" w:cs="Calibri"/>
          <w:color w:val="000000"/>
          <w:sz w:val="22"/>
          <w:szCs w:val="22"/>
        </w:rPr>
        <w:t>.</w:t>
      </w:r>
    </w:p>
    <w:p w14:paraId="21C074AC" w14:textId="77777777" w:rsidR="009205A0" w:rsidRDefault="009205A0">
      <w:pPr>
        <w:spacing w:after="120"/>
        <w:rPr>
          <w:rFonts w:ascii="Calibri" w:hAnsi="Calibri" w:cs="Calibri"/>
          <w:color w:val="000000"/>
          <w:sz w:val="22"/>
          <w:szCs w:val="22"/>
        </w:rPr>
      </w:pPr>
      <w:r>
        <w:rPr>
          <w:rFonts w:ascii="Calibri" w:eastAsia="Times New Roman" w:hAnsi="Calibri" w:cs="Calibri"/>
          <w:b/>
          <w:bCs/>
          <w:color w:val="000000"/>
          <w:sz w:val="22"/>
          <w:szCs w:val="22"/>
        </w:rPr>
        <w:t>Students with disabilities</w:t>
      </w:r>
      <w:r>
        <w:rPr>
          <w:rFonts w:ascii="Calibri" w:eastAsia="Times New Roman" w:hAnsi="Calibri" w:cs="Calibri"/>
          <w:sz w:val="22"/>
          <w:szCs w:val="22"/>
        </w:rPr>
        <w:br/>
      </w:r>
      <w:r>
        <w:rPr>
          <w:rFonts w:ascii="Calibri" w:eastAsia="Times New Roman" w:hAnsi="Calibri" w:cs="Calibri"/>
          <w:color w:val="000000"/>
          <w:sz w:val="22"/>
          <w:szCs w:val="22"/>
        </w:rPr>
        <w:t>If you feel you need an accommodation based on the impact of a disability please contact me privately to discuss your specific needs. All discussions will remain confidential. To ensure that you receive the most appropriate accommodation based on your needs, contact me as early as possible in the quarter (preferably within the first week of class), and make sure that you have contacted either:</w:t>
      </w:r>
    </w:p>
    <w:p w14:paraId="6F48C1EC" w14:textId="77777777" w:rsidR="009205A0" w:rsidRDefault="009205A0">
      <w:pPr>
        <w:ind w:left="940"/>
      </w:pPr>
      <w:r>
        <w:rPr>
          <w:rFonts w:ascii="Calibri" w:hAnsi="Calibri" w:cs="Calibri"/>
          <w:color w:val="000000"/>
          <w:sz w:val="22"/>
          <w:szCs w:val="22"/>
        </w:rPr>
        <w:t>PLuS Program (for students with LD or AD/HD) at:</w:t>
      </w:r>
    </w:p>
    <w:p w14:paraId="554479F6" w14:textId="77777777" w:rsidR="009205A0" w:rsidRDefault="00957D93">
      <w:pPr>
        <w:ind w:left="940"/>
        <w:rPr>
          <w:rFonts w:ascii="Calibri" w:hAnsi="Calibri" w:cs="Calibri"/>
          <w:color w:val="000000"/>
          <w:sz w:val="22"/>
          <w:szCs w:val="22"/>
        </w:rPr>
      </w:pPr>
      <w:hyperlink r:id="rId11" w:history="1">
        <w:r w:rsidR="009205A0">
          <w:rPr>
            <w:rStyle w:val="Hyperlink"/>
            <w:rFonts w:ascii="Calibri" w:hAnsi="Calibri"/>
          </w:rPr>
          <w:t>http://studentaffairs.depaul.edu/plus/</w:t>
        </w:r>
      </w:hyperlink>
    </w:p>
    <w:p w14:paraId="3F07BCB1" w14:textId="77777777" w:rsidR="009205A0" w:rsidRDefault="009205A0">
      <w:pPr>
        <w:ind w:left="940"/>
        <w:rPr>
          <w:rFonts w:ascii="Calibri" w:hAnsi="Calibri" w:cs="Calibri"/>
          <w:sz w:val="22"/>
          <w:szCs w:val="22"/>
        </w:rPr>
      </w:pPr>
      <w:r>
        <w:rPr>
          <w:rFonts w:ascii="Calibri" w:hAnsi="Calibri" w:cs="Calibri"/>
          <w:color w:val="000000"/>
          <w:sz w:val="22"/>
          <w:szCs w:val="22"/>
        </w:rPr>
        <w:t>The office of Students with Disabilities (for all other disabilities) at:</w:t>
      </w:r>
      <w:hyperlink r:id="rId12" w:history="1">
        <w:r>
          <w:rPr>
            <w:rStyle w:val="Hyperlink"/>
            <w:rFonts w:ascii="Calibri" w:hAnsi="Calibri"/>
          </w:rPr>
          <w:t xml:space="preserve"> http://www.studentaffairs.depaul.edu/ studentswithdisabilities/</w:t>
        </w:r>
      </w:hyperlink>
    </w:p>
    <w:p w14:paraId="26DEA27A" w14:textId="77777777" w:rsidR="009205A0" w:rsidRDefault="009205A0">
      <w:pPr>
        <w:rPr>
          <w:rFonts w:ascii="Calibri" w:hAnsi="Calibri" w:cs="Calibri"/>
          <w:sz w:val="22"/>
          <w:szCs w:val="22"/>
        </w:rPr>
      </w:pPr>
    </w:p>
    <w:p w14:paraId="460BE36F" w14:textId="77777777" w:rsidR="009205A0" w:rsidRDefault="009205A0">
      <w:pPr>
        <w:ind w:left="-900"/>
      </w:pPr>
    </w:p>
    <w:p w14:paraId="5120ED3E" w14:textId="77777777" w:rsidR="009205A0" w:rsidRDefault="009205A0">
      <w:pPr>
        <w:ind w:left="-900"/>
      </w:pPr>
    </w:p>
    <w:p w14:paraId="773A4E25" w14:textId="77777777" w:rsidR="009205A0" w:rsidRDefault="009205A0"/>
    <w:p w14:paraId="12D4CD7E" w14:textId="77777777" w:rsidR="009205A0" w:rsidRDefault="009205A0"/>
    <w:p w14:paraId="08DC0B8E" w14:textId="77777777" w:rsidR="009205A0" w:rsidRDefault="009205A0"/>
    <w:p w14:paraId="7CB40393" w14:textId="77777777" w:rsidR="009205A0" w:rsidRDefault="009205A0"/>
    <w:p w14:paraId="20FA1910" w14:textId="77777777" w:rsidR="009205A0" w:rsidRDefault="009205A0"/>
    <w:p w14:paraId="35A03BA0" w14:textId="77777777" w:rsidR="009205A0" w:rsidRDefault="009205A0"/>
    <w:p w14:paraId="5F1C4788" w14:textId="77777777" w:rsidR="009205A0" w:rsidRDefault="009205A0"/>
    <w:p w14:paraId="5AF12783" w14:textId="77777777" w:rsidR="009205A0" w:rsidRDefault="009205A0"/>
    <w:p w14:paraId="7085B723" w14:textId="77777777" w:rsidR="009205A0" w:rsidRDefault="009205A0"/>
    <w:p w14:paraId="54CF9ECB" w14:textId="77777777" w:rsidR="009205A0" w:rsidRDefault="009205A0"/>
    <w:p w14:paraId="3C0BACEF" w14:textId="77777777" w:rsidR="009205A0" w:rsidRDefault="009205A0"/>
    <w:p w14:paraId="26F628D7" w14:textId="77777777" w:rsidR="009205A0" w:rsidRDefault="009205A0"/>
    <w:p w14:paraId="4C8975AE" w14:textId="77777777" w:rsidR="009205A0" w:rsidRDefault="009205A0"/>
    <w:p w14:paraId="5074692E" w14:textId="77777777" w:rsidR="009205A0" w:rsidRDefault="009205A0"/>
    <w:sectPr w:rsidR="009205A0">
      <w:footerReference w:type="even" r:id="rId13"/>
      <w:footerReference w:type="default" r:id="rId14"/>
      <w:pgSz w:w="12240" w:h="15840"/>
      <w:pgMar w:top="990" w:right="1800" w:bottom="1440" w:left="180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B4364" w14:textId="77777777" w:rsidR="00957D93" w:rsidRDefault="00957D93">
      <w:r>
        <w:separator/>
      </w:r>
    </w:p>
  </w:endnote>
  <w:endnote w:type="continuationSeparator" w:id="0">
    <w:p w14:paraId="10299F97" w14:textId="77777777" w:rsidR="00957D93" w:rsidRDefault="0095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058">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mnes Semibold">
    <w:altName w:val="Adobe Fangsong Std R"/>
    <w:charset w:val="80"/>
    <w:family w:val="roman"/>
    <w:pitch w:val="variable"/>
  </w:font>
  <w:font w:name="Omnes Regular">
    <w:altName w:val="Adobe Fangsong Std R"/>
    <w:charset w:val="8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1778" w14:textId="77777777" w:rsidR="009205A0" w:rsidRDefault="009205A0">
    <w:pPr>
      <w:pStyle w:val="Footer"/>
      <w:ind w:right="360"/>
    </w:pPr>
    <w:r>
      <w:fldChar w:fldCharType="begin"/>
    </w:r>
    <w:r>
      <w:instrText xml:space="preserve"> PAGE </w:instrText>
    </w:r>
    <w:r>
      <w:fldChar w:fldCharType="separate"/>
    </w:r>
    <w:r w:rsidR="00A61A70">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9B76" w14:textId="77777777" w:rsidR="009205A0" w:rsidRDefault="009205A0">
    <w:pPr>
      <w:pStyle w:val="Footer"/>
    </w:pPr>
    <w:r>
      <w:fldChar w:fldCharType="begin"/>
    </w:r>
    <w:r>
      <w:instrText xml:space="preserve"> PAGE </w:instrText>
    </w:r>
    <w:r>
      <w:fldChar w:fldCharType="separate"/>
    </w:r>
    <w:r w:rsidR="00A61A70">
      <w:rPr>
        <w:noProof/>
      </w:rPr>
      <w:t>7</w:t>
    </w:r>
    <w:r>
      <w:fldChar w:fldCharType="end"/>
    </w:r>
  </w:p>
  <w:p w14:paraId="3750D3D0" w14:textId="77777777" w:rsidR="009205A0" w:rsidRDefault="00920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953F" w14:textId="77777777" w:rsidR="00957D93" w:rsidRDefault="00957D93">
      <w:r>
        <w:separator/>
      </w:r>
    </w:p>
  </w:footnote>
  <w:footnote w:type="continuationSeparator" w:id="0">
    <w:p w14:paraId="1132520E" w14:textId="77777777" w:rsidR="00957D93" w:rsidRDefault="0095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9DD"/>
    <w:rsid w:val="00054538"/>
    <w:rsid w:val="0019367B"/>
    <w:rsid w:val="00197EBC"/>
    <w:rsid w:val="001A2A79"/>
    <w:rsid w:val="00274259"/>
    <w:rsid w:val="00284836"/>
    <w:rsid w:val="002E126D"/>
    <w:rsid w:val="00512EDE"/>
    <w:rsid w:val="005A04ED"/>
    <w:rsid w:val="006C0886"/>
    <w:rsid w:val="006D6098"/>
    <w:rsid w:val="00785057"/>
    <w:rsid w:val="009205A0"/>
    <w:rsid w:val="00957D93"/>
    <w:rsid w:val="00990C4C"/>
    <w:rsid w:val="009C0D4D"/>
    <w:rsid w:val="00A61A70"/>
    <w:rsid w:val="00A73200"/>
    <w:rsid w:val="00D269FA"/>
    <w:rsid w:val="00D6434E"/>
    <w:rsid w:val="00DC2FFD"/>
    <w:rsid w:val="00E619DD"/>
    <w:rsid w:val="00F7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927D48"/>
  <w15:chartTrackingRefBased/>
  <w15:docId w15:val="{0A1B50FC-0D15-40D7-9156-CD247F6A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SimSun" w:hAnsi="Cambria" w:cs="font1058"/>
      <w:kern w:val="1"/>
      <w:sz w:val="24"/>
      <w:szCs w:val="24"/>
      <w:lang w:eastAsia="ar-SA"/>
    </w:rPr>
  </w:style>
  <w:style w:type="paragraph" w:styleId="Heading1">
    <w:name w:val="heading 1"/>
    <w:basedOn w:val="Normal"/>
    <w:next w:val="Normal"/>
    <w:link w:val="Heading1Char"/>
    <w:uiPriority w:val="9"/>
    <w:qFormat/>
    <w:rsid w:val="00512EDE"/>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DefaultParagraphFont1">
    <w:name w:val="Default Paragraph Font1"/>
  </w:style>
  <w:style w:type="character" w:styleId="Hyperlink">
    <w:name w:val="Hyperlink"/>
    <w:rPr>
      <w:color w:val="0000FF"/>
      <w:u w:val="single"/>
    </w:rPr>
  </w:style>
  <w:style w:type="character" w:customStyle="1" w:styleId="FooterChar">
    <w:name w:val="Footer Char"/>
    <w:basedOn w:val="DefaultParagraphFont1"/>
  </w:style>
  <w:style w:type="character" w:customStyle="1" w:styleId="PageNumber1">
    <w:name w:val="Page Number1"/>
    <w:basedOn w:val="DefaultParagraphFont1"/>
  </w:style>
  <w:style w:type="character" w:customStyle="1" w:styleId="HeaderChar">
    <w:name w:val="Header Char"/>
    <w:basedOn w:val="DefaultParagraphFont1"/>
  </w:style>
  <w:style w:type="character" w:customStyle="1" w:styleId="BalloonTextChar">
    <w:name w:val="Balloon Text Char"/>
    <w:rPr>
      <w:rFonts w:ascii="Lucida Grande" w:hAnsi="Lucida Grande" w:cs="Lucida Grande"/>
      <w:sz w:val="18"/>
      <w:szCs w:val="18"/>
    </w:rPr>
  </w:style>
  <w:style w:type="character" w:customStyle="1" w:styleId="ListLabel1">
    <w:name w:val="ListLabel 1"/>
    <w:rPr>
      <w:sz w:val="20"/>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28" w:after="28"/>
    </w:pPr>
    <w:rPr>
      <w:rFonts w:ascii="Times" w:hAnsi="Times" w:cs="Times New Roman"/>
      <w:sz w:val="20"/>
      <w:szCs w:val="20"/>
    </w:rPr>
  </w:style>
  <w:style w:type="paragraph" w:styleId="ListParagraph">
    <w:name w:val="List Paragraph"/>
    <w:basedOn w:val="Normal"/>
    <w:qFormat/>
    <w:pPr>
      <w:ind w:left="720"/>
    </w:p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character" w:customStyle="1" w:styleId="Heading1Char">
    <w:name w:val="Heading 1 Char"/>
    <w:link w:val="Heading1"/>
    <w:uiPriority w:val="9"/>
    <w:rsid w:val="00512EDE"/>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lemanifesto.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urner8@cdm.depaul.edu" TargetMode="External"/><Relationship Id="rId12" Type="http://schemas.openxmlformats.org/officeDocument/2006/relationships/hyperlink" Target="http://www.studentaffairs.depaul.edu/studentswithdisa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affairs.depaul.edu/pl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cademicintegrity.depaul.edu/Index.htm" TargetMode="External"/><Relationship Id="rId4" Type="http://schemas.openxmlformats.org/officeDocument/2006/relationships/webSettings" Target="webSettings.xml"/><Relationship Id="rId9" Type="http://schemas.openxmlformats.org/officeDocument/2006/relationships/hyperlink" Target="http://www.gamasutra.com/view/feature/6040/agile_game_development_with_scrum_.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Links>
    <vt:vector size="36" baseType="variant">
      <vt:variant>
        <vt:i4>2883625</vt:i4>
      </vt:variant>
      <vt:variant>
        <vt:i4>15</vt:i4>
      </vt:variant>
      <vt:variant>
        <vt:i4>0</vt:i4>
      </vt:variant>
      <vt:variant>
        <vt:i4>5</vt:i4>
      </vt:variant>
      <vt:variant>
        <vt:lpwstr>http://www.studentaffairs.depaul.edu/studentswithdisabilities/</vt:lpwstr>
      </vt:variant>
      <vt:variant>
        <vt:lpwstr/>
      </vt:variant>
      <vt:variant>
        <vt:i4>3473521</vt:i4>
      </vt:variant>
      <vt:variant>
        <vt:i4>12</vt:i4>
      </vt:variant>
      <vt:variant>
        <vt:i4>0</vt:i4>
      </vt:variant>
      <vt:variant>
        <vt:i4>5</vt:i4>
      </vt:variant>
      <vt:variant>
        <vt:lpwstr>http://studentaffairs.depaul.edu/plus/</vt:lpwstr>
      </vt:variant>
      <vt:variant>
        <vt:lpwstr/>
      </vt:variant>
      <vt:variant>
        <vt:i4>1572934</vt:i4>
      </vt:variant>
      <vt:variant>
        <vt:i4>9</vt:i4>
      </vt:variant>
      <vt:variant>
        <vt:i4>0</vt:i4>
      </vt:variant>
      <vt:variant>
        <vt:i4>5</vt:i4>
      </vt:variant>
      <vt:variant>
        <vt:lpwstr>http://academicintegrity.depaul.edu/Index.htm</vt:lpwstr>
      </vt:variant>
      <vt:variant>
        <vt:lpwstr/>
      </vt:variant>
      <vt:variant>
        <vt:i4>1638455</vt:i4>
      </vt:variant>
      <vt:variant>
        <vt:i4>6</vt:i4>
      </vt:variant>
      <vt:variant>
        <vt:i4>0</vt:i4>
      </vt:variant>
      <vt:variant>
        <vt:i4>5</vt:i4>
      </vt:variant>
      <vt:variant>
        <vt:lpwstr>http://www.gamasutra.com/view/feature/6040/agile_game_development_with_scrum_.php</vt:lpwstr>
      </vt:variant>
      <vt:variant>
        <vt:lpwstr/>
      </vt:variant>
      <vt:variant>
        <vt:i4>2883699</vt:i4>
      </vt:variant>
      <vt:variant>
        <vt:i4>3</vt:i4>
      </vt:variant>
      <vt:variant>
        <vt:i4>0</vt:i4>
      </vt:variant>
      <vt:variant>
        <vt:i4>5</vt:i4>
      </vt:variant>
      <vt:variant>
        <vt:lpwstr>http://agilemanifesto.org/</vt:lpwstr>
      </vt:variant>
      <vt:variant>
        <vt:lpwstr/>
      </vt:variant>
      <vt:variant>
        <vt:i4>1572916</vt:i4>
      </vt:variant>
      <vt:variant>
        <vt:i4>0</vt:i4>
      </vt:variant>
      <vt:variant>
        <vt:i4>0</vt:i4>
      </vt:variant>
      <vt:variant>
        <vt:i4>5</vt:i4>
      </vt:variant>
      <vt:variant>
        <vt:lpwstr>mailto:aturner8@cdm.depaul.edu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Salen</dc:creator>
  <cp:keywords/>
  <dc:description/>
  <cp:lastModifiedBy>Allen Turner</cp:lastModifiedBy>
  <cp:revision>5</cp:revision>
  <cp:lastPrinted>2012-01-03T05:08:00Z</cp:lastPrinted>
  <dcterms:created xsi:type="dcterms:W3CDTF">2020-09-09T16:09:00Z</dcterms:created>
  <dcterms:modified xsi:type="dcterms:W3CDTF">2020-09-09T16:11:00Z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DePaul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